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C8" w:rsidRDefault="00FE0865" w:rsidP="00FE0865">
      <w:pPr>
        <w:rPr>
          <w:b/>
          <w:sz w:val="48"/>
          <w:szCs w:val="48"/>
        </w:rPr>
      </w:pPr>
      <w:r w:rsidRPr="00FE0865">
        <w:rPr>
          <w:b/>
          <w:noProof/>
          <w:sz w:val="48"/>
          <w:szCs w:val="48"/>
        </w:rPr>
        <w:drawing>
          <wp:inline distT="0" distB="0" distL="0" distR="0">
            <wp:extent cx="1247775" cy="895350"/>
            <wp:effectExtent l="19050" t="0" r="9525" b="0"/>
            <wp:docPr id="1" name="Obraz 1" descr="E:\rozpoczęcie roku\logo-biret.f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ozpoczęcie roku\logo-biret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72" cy="89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</w:t>
      </w:r>
      <w:r w:rsidR="001942C8" w:rsidRPr="00BA3B28">
        <w:rPr>
          <w:b/>
          <w:sz w:val="48"/>
          <w:szCs w:val="48"/>
        </w:rPr>
        <w:t xml:space="preserve">Gdańskie Szkoły </w:t>
      </w:r>
      <w:bookmarkStart w:id="0" w:name="_GoBack"/>
      <w:bookmarkEnd w:id="0"/>
      <w:r w:rsidR="0090191D">
        <w:rPr>
          <w:b/>
          <w:sz w:val="48"/>
          <w:szCs w:val="48"/>
        </w:rPr>
        <w:t>Zawodowe</w:t>
      </w:r>
    </w:p>
    <w:p w:rsidR="00BA3B28" w:rsidRPr="00FE0865" w:rsidRDefault="00BA3B28" w:rsidP="001942C8">
      <w:pPr>
        <w:jc w:val="center"/>
        <w:rPr>
          <w:b/>
        </w:rPr>
      </w:pPr>
    </w:p>
    <w:p w:rsidR="001942C8" w:rsidRPr="00810E0B" w:rsidRDefault="006B2FDC" w:rsidP="006B2FDC">
      <w:pPr>
        <w:jc w:val="right"/>
        <w:rPr>
          <w:b/>
          <w:sz w:val="32"/>
          <w:szCs w:val="32"/>
        </w:rPr>
      </w:pPr>
      <w:r>
        <w:rPr>
          <w:b/>
          <w:i/>
          <w:sz w:val="36"/>
          <w:szCs w:val="36"/>
        </w:rPr>
        <w:t>m</w:t>
      </w:r>
      <w:r w:rsidR="00F42FA2">
        <w:rPr>
          <w:b/>
          <w:i/>
          <w:sz w:val="36"/>
          <w:szCs w:val="36"/>
        </w:rPr>
        <w:t>urarz</w:t>
      </w:r>
      <w:r>
        <w:rPr>
          <w:b/>
          <w:i/>
          <w:sz w:val="36"/>
          <w:szCs w:val="36"/>
        </w:rPr>
        <w:t xml:space="preserve"> </w:t>
      </w:r>
      <w:r w:rsidR="00F42FA2">
        <w:rPr>
          <w:b/>
          <w:i/>
          <w:sz w:val="36"/>
          <w:szCs w:val="36"/>
        </w:rPr>
        <w:t>-</w:t>
      </w:r>
      <w:r>
        <w:rPr>
          <w:b/>
          <w:i/>
          <w:sz w:val="36"/>
          <w:szCs w:val="36"/>
        </w:rPr>
        <w:t xml:space="preserve"> </w:t>
      </w:r>
      <w:r w:rsidR="00F42FA2">
        <w:rPr>
          <w:b/>
          <w:i/>
          <w:sz w:val="36"/>
          <w:szCs w:val="36"/>
        </w:rPr>
        <w:t>tynkarz</w:t>
      </w:r>
      <w:r w:rsidR="00BA3B28" w:rsidRPr="00810E0B">
        <w:rPr>
          <w:b/>
          <w:i/>
          <w:sz w:val="36"/>
          <w:szCs w:val="36"/>
        </w:rPr>
        <w:t xml:space="preserve">                                                   </w:t>
      </w:r>
    </w:p>
    <w:p w:rsidR="001942C8" w:rsidRPr="006B2FDC" w:rsidRDefault="001942C8" w:rsidP="009D0431">
      <w:pPr>
        <w:rPr>
          <w:b/>
          <w:i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A3B28">
        <w:rPr>
          <w:b/>
          <w:sz w:val="36"/>
          <w:szCs w:val="36"/>
        </w:rPr>
        <w:tab/>
      </w:r>
    </w:p>
    <w:p w:rsidR="001942C8" w:rsidRPr="0034263E" w:rsidRDefault="001942C8" w:rsidP="0034263E">
      <w:pPr>
        <w:jc w:val="center"/>
        <w:rPr>
          <w:b/>
          <w:sz w:val="48"/>
          <w:szCs w:val="48"/>
        </w:rPr>
      </w:pPr>
      <w:r w:rsidRPr="00BA3B28">
        <w:rPr>
          <w:b/>
          <w:sz w:val="48"/>
          <w:szCs w:val="48"/>
        </w:rPr>
        <w:t>PODANIE</w:t>
      </w:r>
    </w:p>
    <w:p w:rsidR="001942C8" w:rsidRDefault="001942C8" w:rsidP="0034263E">
      <w:pPr>
        <w:spacing w:line="360" w:lineRule="auto"/>
        <w:rPr>
          <w:sz w:val="28"/>
          <w:szCs w:val="28"/>
        </w:rPr>
      </w:pPr>
    </w:p>
    <w:p w:rsidR="001942C8" w:rsidRDefault="001942C8" w:rsidP="0034263E">
      <w:pPr>
        <w:numPr>
          <w:ilvl w:val="0"/>
          <w:numId w:val="1"/>
        </w:numPr>
        <w:tabs>
          <w:tab w:val="left" w:pos="283"/>
        </w:tabs>
        <w:suppressAutoHyphens/>
        <w:spacing w:line="360" w:lineRule="auto"/>
      </w:pPr>
      <w:r w:rsidRPr="001942C8">
        <w:t>Nazwisko: ................................................ Imiona:..........................................................</w:t>
      </w:r>
      <w:r w:rsidR="006B2FDC">
        <w:t>..............</w:t>
      </w:r>
    </w:p>
    <w:p w:rsidR="006B2FDC" w:rsidRPr="001942C8" w:rsidRDefault="006B2FDC" w:rsidP="0034263E">
      <w:pPr>
        <w:numPr>
          <w:ilvl w:val="0"/>
          <w:numId w:val="1"/>
        </w:numPr>
        <w:tabs>
          <w:tab w:val="left" w:pos="283"/>
        </w:tabs>
        <w:suppressAutoHyphens/>
        <w:spacing w:line="360" w:lineRule="auto"/>
      </w:pPr>
      <w:r w:rsidRPr="001942C8">
        <w:t>PESEL ......................................</w:t>
      </w:r>
    </w:p>
    <w:p w:rsidR="001942C8" w:rsidRPr="001942C8" w:rsidRDefault="001942C8" w:rsidP="0034263E">
      <w:pPr>
        <w:numPr>
          <w:ilvl w:val="0"/>
          <w:numId w:val="1"/>
        </w:numPr>
        <w:tabs>
          <w:tab w:val="left" w:pos="283"/>
        </w:tabs>
        <w:suppressAutoHyphens/>
        <w:spacing w:line="360" w:lineRule="auto"/>
      </w:pPr>
      <w:r w:rsidRPr="001942C8">
        <w:t>Data i miejsce urodzenia: dzień ............. miesiąc ....................... rok .............................</w:t>
      </w:r>
    </w:p>
    <w:p w:rsidR="001942C8" w:rsidRPr="001942C8" w:rsidRDefault="001942C8" w:rsidP="0034263E">
      <w:pPr>
        <w:tabs>
          <w:tab w:val="left" w:pos="360"/>
        </w:tabs>
        <w:spacing w:line="360" w:lineRule="auto"/>
        <w:ind w:left="360"/>
      </w:pPr>
      <w:r w:rsidRPr="001942C8">
        <w:t>w............................................. woj. .............................................. kraj ..........................</w:t>
      </w:r>
      <w:r w:rsidR="006B2FDC">
        <w:t>.............</w:t>
      </w:r>
    </w:p>
    <w:p w:rsidR="001942C8" w:rsidRPr="001942C8" w:rsidRDefault="001942C8" w:rsidP="0034263E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 w:rsidRPr="001942C8">
        <w:t>Imiona  rodziców: ...........................................................................................................</w:t>
      </w:r>
    </w:p>
    <w:p w:rsidR="001942C8" w:rsidRPr="001942C8" w:rsidRDefault="001942C8" w:rsidP="006B2FDC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 w:rsidRPr="001942C8">
        <w:t>Narodowość .......................................... obywatelstwo ..................................................</w:t>
      </w:r>
    </w:p>
    <w:p w:rsidR="006B2FDC" w:rsidRDefault="006B2FDC" w:rsidP="006B2FD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Adres zameldowania (z kodem pocztowym): </w:t>
      </w:r>
    </w:p>
    <w:p w:rsidR="006B2FDC" w:rsidRDefault="006B2FDC" w:rsidP="006B2FDC">
      <w:pPr>
        <w:pStyle w:val="Default"/>
        <w:ind w:left="360"/>
        <w:rPr>
          <w:sz w:val="22"/>
          <w:szCs w:val="22"/>
        </w:rPr>
      </w:pPr>
    </w:p>
    <w:p w:rsidR="006B2FDC" w:rsidRDefault="006B2FDC" w:rsidP="006B2FD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6B2FDC" w:rsidRPr="006B2FDC" w:rsidRDefault="006B2FDC" w:rsidP="006B2FDC">
      <w:pPr>
        <w:pStyle w:val="Default"/>
        <w:ind w:left="360"/>
        <w:rPr>
          <w:sz w:val="22"/>
          <w:szCs w:val="22"/>
        </w:rPr>
      </w:pPr>
    </w:p>
    <w:p w:rsidR="006B2FDC" w:rsidRDefault="006B2FDC" w:rsidP="006B2FDC">
      <w:pPr>
        <w:pStyle w:val="Default"/>
        <w:ind w:left="360"/>
        <w:rPr>
          <w:sz w:val="22"/>
          <w:szCs w:val="22"/>
        </w:rPr>
      </w:pPr>
      <w:r w:rsidRPr="006B2FDC">
        <w:rPr>
          <w:sz w:val="22"/>
          <w:szCs w:val="22"/>
        </w:rPr>
        <w:t>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6B2FDC">
        <w:rPr>
          <w:sz w:val="22"/>
          <w:szCs w:val="22"/>
        </w:rPr>
        <w:t xml:space="preserve">................................................................................................. </w:t>
      </w:r>
    </w:p>
    <w:p w:rsidR="006B2FDC" w:rsidRPr="006B2FDC" w:rsidRDefault="006B2FDC" w:rsidP="006B2FDC">
      <w:pPr>
        <w:pStyle w:val="Default"/>
        <w:ind w:left="360"/>
        <w:rPr>
          <w:sz w:val="22"/>
          <w:szCs w:val="22"/>
        </w:rPr>
      </w:pPr>
    </w:p>
    <w:p w:rsidR="001942C8" w:rsidRPr="001942C8" w:rsidRDefault="001942C8" w:rsidP="0034263E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 w:rsidRPr="001942C8">
        <w:t xml:space="preserve">Numery </w:t>
      </w:r>
      <w:r w:rsidR="006B2FDC">
        <w:t xml:space="preserve">telefonu: </w:t>
      </w:r>
      <w:r w:rsidRPr="001942C8">
        <w:t>...............................</w:t>
      </w:r>
    </w:p>
    <w:p w:rsidR="001942C8" w:rsidRPr="001942C8" w:rsidRDefault="001942C8" w:rsidP="0034263E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 w:rsidRPr="001942C8">
        <w:t>e-mail: ..........................................................</w:t>
      </w:r>
    </w:p>
    <w:p w:rsidR="009D0431" w:rsidRDefault="009D0431" w:rsidP="009D04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ROZDZICÓW/OPIEKUNÓW </w:t>
      </w:r>
    </w:p>
    <w:p w:rsidR="009D0431" w:rsidRDefault="009D0431" w:rsidP="009D0431">
      <w:pPr>
        <w:pStyle w:val="Default"/>
        <w:rPr>
          <w:sz w:val="22"/>
          <w:szCs w:val="22"/>
        </w:rPr>
      </w:pPr>
    </w:p>
    <w:p w:rsidR="009D0431" w:rsidRDefault="009D0431" w:rsidP="009D0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Nazwisko i imię ojca: ..................................</w:t>
      </w:r>
      <w:r w:rsidR="00656BE9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................................................................................</w:t>
      </w:r>
      <w:r w:rsidR="00656BE9">
        <w:rPr>
          <w:sz w:val="22"/>
          <w:szCs w:val="22"/>
        </w:rPr>
        <w:t>..........</w:t>
      </w:r>
    </w:p>
    <w:p w:rsidR="00656BE9" w:rsidRDefault="00656BE9" w:rsidP="009D0431">
      <w:pPr>
        <w:pStyle w:val="Default"/>
        <w:rPr>
          <w:sz w:val="22"/>
          <w:szCs w:val="22"/>
        </w:rPr>
      </w:pPr>
    </w:p>
    <w:p w:rsidR="009D0431" w:rsidRDefault="00656BE9" w:rsidP="009D0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11. t</w:t>
      </w:r>
      <w:r w:rsidR="009D0431">
        <w:rPr>
          <w:sz w:val="22"/>
          <w:szCs w:val="22"/>
        </w:rPr>
        <w:t xml:space="preserve">elefon: .................................................................................... </w:t>
      </w:r>
    </w:p>
    <w:p w:rsidR="00656BE9" w:rsidRDefault="00656BE9" w:rsidP="009D0431">
      <w:pPr>
        <w:pStyle w:val="Default"/>
        <w:rPr>
          <w:sz w:val="22"/>
          <w:szCs w:val="22"/>
        </w:rPr>
      </w:pPr>
    </w:p>
    <w:p w:rsidR="00656BE9" w:rsidRDefault="00656BE9" w:rsidP="009D0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</w:t>
      </w:r>
      <w:r w:rsidR="009D0431">
        <w:rPr>
          <w:sz w:val="22"/>
          <w:szCs w:val="22"/>
        </w:rPr>
        <w:t>. Zawód i miejsce prac</w:t>
      </w:r>
      <w:r>
        <w:rPr>
          <w:sz w:val="22"/>
          <w:szCs w:val="22"/>
        </w:rPr>
        <w:t>y ojca</w:t>
      </w:r>
      <w:r w:rsidR="009D0431">
        <w:rPr>
          <w:sz w:val="22"/>
          <w:szCs w:val="22"/>
        </w:rPr>
        <w:t>: 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</w:t>
      </w:r>
    </w:p>
    <w:p w:rsidR="009D0431" w:rsidRDefault="009D0431" w:rsidP="009D0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6BE9" w:rsidRDefault="009D0431" w:rsidP="009D0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</w:t>
      </w:r>
      <w:r w:rsidR="00656BE9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...........................................................................</w:t>
      </w:r>
      <w:r w:rsidR="00656BE9">
        <w:rPr>
          <w:sz w:val="22"/>
          <w:szCs w:val="22"/>
        </w:rPr>
        <w:t>...............</w:t>
      </w:r>
    </w:p>
    <w:p w:rsidR="009D0431" w:rsidRDefault="009D0431" w:rsidP="009D0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0431" w:rsidRDefault="00656BE9" w:rsidP="009D0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</w:t>
      </w:r>
      <w:r w:rsidR="009D0431">
        <w:rPr>
          <w:sz w:val="22"/>
          <w:szCs w:val="22"/>
        </w:rPr>
        <w:t>. Nazwisko i imię matki: ...............................................</w:t>
      </w:r>
      <w:r>
        <w:rPr>
          <w:sz w:val="22"/>
          <w:szCs w:val="22"/>
        </w:rPr>
        <w:t>..............</w:t>
      </w:r>
      <w:r w:rsidR="009D0431">
        <w:rPr>
          <w:sz w:val="22"/>
          <w:szCs w:val="22"/>
        </w:rPr>
        <w:t>...............................................................................</w:t>
      </w:r>
      <w:r>
        <w:rPr>
          <w:sz w:val="22"/>
          <w:szCs w:val="22"/>
        </w:rPr>
        <w:t>............</w:t>
      </w:r>
      <w:r w:rsidR="009D0431">
        <w:rPr>
          <w:sz w:val="22"/>
          <w:szCs w:val="22"/>
        </w:rPr>
        <w:t xml:space="preserve"> </w:t>
      </w:r>
    </w:p>
    <w:p w:rsidR="00656BE9" w:rsidRDefault="00656BE9" w:rsidP="009D0431">
      <w:pPr>
        <w:pStyle w:val="Default"/>
        <w:rPr>
          <w:sz w:val="22"/>
          <w:szCs w:val="22"/>
        </w:rPr>
      </w:pPr>
    </w:p>
    <w:p w:rsidR="009D0431" w:rsidRDefault="00656BE9" w:rsidP="009D0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</w:t>
      </w:r>
      <w:r w:rsidR="009D0431">
        <w:rPr>
          <w:sz w:val="22"/>
          <w:szCs w:val="22"/>
        </w:rPr>
        <w:t xml:space="preserve">. Telefon: .................................................................................... </w:t>
      </w:r>
    </w:p>
    <w:p w:rsidR="00656BE9" w:rsidRDefault="00656BE9" w:rsidP="009D0431">
      <w:pPr>
        <w:pStyle w:val="Default"/>
        <w:rPr>
          <w:sz w:val="22"/>
          <w:szCs w:val="22"/>
        </w:rPr>
      </w:pPr>
    </w:p>
    <w:p w:rsidR="009D0431" w:rsidRDefault="00656BE9" w:rsidP="009D0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</w:t>
      </w:r>
      <w:r w:rsidR="009D0431">
        <w:rPr>
          <w:sz w:val="22"/>
          <w:szCs w:val="22"/>
        </w:rPr>
        <w:t>. Zawód i miejsce prac</w:t>
      </w:r>
      <w:r>
        <w:rPr>
          <w:sz w:val="22"/>
          <w:szCs w:val="22"/>
        </w:rPr>
        <w:t>y matki</w:t>
      </w:r>
      <w:r w:rsidR="009D0431">
        <w:rPr>
          <w:sz w:val="22"/>
          <w:szCs w:val="22"/>
        </w:rPr>
        <w:t>: ..........................................................................................................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  <w:r w:rsidR="009D0431">
        <w:rPr>
          <w:sz w:val="22"/>
          <w:szCs w:val="22"/>
        </w:rPr>
        <w:t xml:space="preserve"> </w:t>
      </w:r>
    </w:p>
    <w:p w:rsidR="00656BE9" w:rsidRDefault="00656BE9" w:rsidP="009D0431">
      <w:pPr>
        <w:pStyle w:val="Default"/>
        <w:rPr>
          <w:sz w:val="22"/>
          <w:szCs w:val="22"/>
        </w:rPr>
      </w:pPr>
    </w:p>
    <w:p w:rsidR="009D0431" w:rsidRDefault="009D0431" w:rsidP="009D0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</w:t>
      </w:r>
      <w:r w:rsidR="00656BE9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...................................................................</w:t>
      </w:r>
      <w:r w:rsidR="00656BE9">
        <w:rPr>
          <w:sz w:val="22"/>
          <w:szCs w:val="22"/>
        </w:rPr>
        <w:t>...........</w:t>
      </w:r>
      <w:r>
        <w:rPr>
          <w:sz w:val="22"/>
          <w:szCs w:val="22"/>
        </w:rPr>
        <w:t xml:space="preserve">............ </w:t>
      </w:r>
    </w:p>
    <w:p w:rsidR="00656BE9" w:rsidRDefault="00656BE9" w:rsidP="009D0431">
      <w:pPr>
        <w:pStyle w:val="Default"/>
        <w:rPr>
          <w:sz w:val="22"/>
          <w:szCs w:val="22"/>
        </w:rPr>
      </w:pPr>
    </w:p>
    <w:p w:rsidR="00656BE9" w:rsidRDefault="009D0431" w:rsidP="009D0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656BE9">
        <w:rPr>
          <w:sz w:val="22"/>
          <w:szCs w:val="22"/>
        </w:rPr>
        <w:t>6</w:t>
      </w:r>
      <w:r>
        <w:rPr>
          <w:sz w:val="22"/>
          <w:szCs w:val="22"/>
        </w:rPr>
        <w:t xml:space="preserve">. Adres zamieszkania rodziców/opiekunów i dziecka (z kodem pocztowym): </w:t>
      </w:r>
    </w:p>
    <w:p w:rsidR="00656BE9" w:rsidRDefault="00656BE9" w:rsidP="009D0431">
      <w:pPr>
        <w:pStyle w:val="Default"/>
        <w:rPr>
          <w:sz w:val="22"/>
          <w:szCs w:val="22"/>
        </w:rPr>
      </w:pPr>
    </w:p>
    <w:p w:rsidR="009D0431" w:rsidRDefault="009D0431" w:rsidP="009D0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  <w:r w:rsidR="00656BE9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1942C8" w:rsidRPr="001942C8" w:rsidRDefault="001942C8" w:rsidP="009D0431">
      <w:pPr>
        <w:spacing w:line="360" w:lineRule="auto"/>
      </w:pPr>
    </w:p>
    <w:p w:rsidR="001942C8" w:rsidRPr="001942C8" w:rsidRDefault="001942C8" w:rsidP="0034263E">
      <w:pPr>
        <w:spacing w:line="360" w:lineRule="auto"/>
      </w:pPr>
    </w:p>
    <w:p w:rsidR="001942C8" w:rsidRPr="001942C8" w:rsidRDefault="00656BE9" w:rsidP="00656BE9">
      <w:pPr>
        <w:spacing w:line="360" w:lineRule="auto"/>
      </w:pPr>
      <w:r>
        <w:t xml:space="preserve">Gdańsk, dnia………………………………………                           </w:t>
      </w:r>
      <w:r w:rsidR="001942C8" w:rsidRPr="001942C8">
        <w:t>.............................................</w:t>
      </w:r>
    </w:p>
    <w:p w:rsidR="001942C8" w:rsidRPr="001942C8" w:rsidRDefault="00656BE9" w:rsidP="0034263E">
      <w:pPr>
        <w:spacing w:line="360" w:lineRule="auto"/>
        <w:ind w:firstLine="5670"/>
        <w:jc w:val="center"/>
        <w:rPr>
          <w:i/>
        </w:rPr>
      </w:pPr>
      <w:r>
        <w:rPr>
          <w:i/>
        </w:rPr>
        <w:t xml:space="preserve">    </w:t>
      </w:r>
      <w:r w:rsidR="0034263E">
        <w:rPr>
          <w:i/>
        </w:rPr>
        <w:t>(podpis kandydata</w:t>
      </w:r>
      <w:r w:rsidR="00810E0B">
        <w:rPr>
          <w:i/>
        </w:rPr>
        <w:t>)</w:t>
      </w:r>
    </w:p>
    <w:p w:rsidR="00F42FA2" w:rsidRDefault="00F42FA2" w:rsidP="007725CC">
      <w:pPr>
        <w:pStyle w:val="Styl2"/>
        <w:spacing w:line="360" w:lineRule="auto"/>
        <w:rPr>
          <w:b/>
          <w:i/>
          <w:sz w:val="32"/>
          <w:szCs w:val="32"/>
        </w:rPr>
      </w:pPr>
    </w:p>
    <w:sectPr w:rsidR="00F42FA2" w:rsidSect="009D0431">
      <w:pgSz w:w="11906" w:h="16838"/>
      <w:pgMar w:top="142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2C8"/>
    <w:rsid w:val="000E0F77"/>
    <w:rsid w:val="00131213"/>
    <w:rsid w:val="001334E1"/>
    <w:rsid w:val="001942C8"/>
    <w:rsid w:val="0034263E"/>
    <w:rsid w:val="004D027E"/>
    <w:rsid w:val="00656BE9"/>
    <w:rsid w:val="006B2FDC"/>
    <w:rsid w:val="007725CC"/>
    <w:rsid w:val="00810E0B"/>
    <w:rsid w:val="0090191D"/>
    <w:rsid w:val="00915AA6"/>
    <w:rsid w:val="009D0431"/>
    <w:rsid w:val="00BA3B28"/>
    <w:rsid w:val="00D476B8"/>
    <w:rsid w:val="00E60D2C"/>
    <w:rsid w:val="00E93AD9"/>
    <w:rsid w:val="00F42FA2"/>
    <w:rsid w:val="00F66F96"/>
    <w:rsid w:val="00FE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942C8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942C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wartotabeli">
    <w:name w:val="Zawartość tabeli"/>
    <w:basedOn w:val="Tekstpodstawowy"/>
    <w:rsid w:val="001942C8"/>
    <w:pPr>
      <w:suppressLineNumbers/>
    </w:pPr>
  </w:style>
  <w:style w:type="paragraph" w:customStyle="1" w:styleId="Nagwektabeli">
    <w:name w:val="Nagłówek tabeli"/>
    <w:basedOn w:val="Zawartotabeli"/>
    <w:rsid w:val="001942C8"/>
    <w:pPr>
      <w:jc w:val="center"/>
    </w:pPr>
    <w:rPr>
      <w:b/>
      <w:bCs/>
      <w:i/>
      <w:iCs/>
    </w:rPr>
  </w:style>
  <w:style w:type="paragraph" w:customStyle="1" w:styleId="Styl2">
    <w:name w:val="Styl2"/>
    <w:basedOn w:val="Normalny"/>
    <w:rsid w:val="001942C8"/>
    <w:pPr>
      <w:suppressAutoHyphens/>
      <w:jc w:val="both"/>
    </w:pPr>
  </w:style>
  <w:style w:type="paragraph" w:customStyle="1" w:styleId="Default">
    <w:name w:val="Default"/>
    <w:rsid w:val="00F42F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8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942C8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942C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wartotabeli">
    <w:name w:val="Zawartość tabeli"/>
    <w:basedOn w:val="Tekstpodstawowy"/>
    <w:rsid w:val="001942C8"/>
    <w:pPr>
      <w:suppressLineNumbers/>
    </w:pPr>
  </w:style>
  <w:style w:type="paragraph" w:customStyle="1" w:styleId="Nagwektabeli">
    <w:name w:val="Nagłówek tabeli"/>
    <w:basedOn w:val="Zawartotabeli"/>
    <w:rsid w:val="001942C8"/>
    <w:pPr>
      <w:jc w:val="center"/>
    </w:pPr>
    <w:rPr>
      <w:b/>
      <w:bCs/>
      <w:i/>
      <w:iCs/>
    </w:rPr>
  </w:style>
  <w:style w:type="paragraph" w:customStyle="1" w:styleId="Styl2">
    <w:name w:val="Styl2"/>
    <w:basedOn w:val="Normalny"/>
    <w:rsid w:val="001942C8"/>
    <w:pPr>
      <w:suppressAutoHyphens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F3CF-8187-468D-8E5A-FB1F7102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B.PRUS</cp:lastModifiedBy>
  <cp:revision>19</cp:revision>
  <cp:lastPrinted>2015-10-20T10:45:00Z</cp:lastPrinted>
  <dcterms:created xsi:type="dcterms:W3CDTF">2015-03-28T07:26:00Z</dcterms:created>
  <dcterms:modified xsi:type="dcterms:W3CDTF">2015-10-20T10:53:00Z</dcterms:modified>
</cp:coreProperties>
</file>